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0E41E033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7AF47F28" w14:textId="234878CF" w:rsidR="00856C35" w:rsidRDefault="00856C35" w:rsidP="00856C35"/>
        </w:tc>
        <w:tc>
          <w:tcPr>
            <w:tcW w:w="4428" w:type="dxa"/>
          </w:tcPr>
          <w:p w14:paraId="10BF197F" w14:textId="3CC9C2F1" w:rsidR="00856C35" w:rsidRDefault="0020426A" w:rsidP="00856C35">
            <w:pPr>
              <w:pStyle w:val="CompanyName"/>
            </w:pPr>
            <w:r>
              <w:t>High Sierras Family Resource Center</w:t>
            </w:r>
          </w:p>
        </w:tc>
      </w:tr>
    </w:tbl>
    <w:p w14:paraId="1042CDCF" w14:textId="77777777" w:rsidR="00467865" w:rsidRPr="00275BB5" w:rsidRDefault="00856C35" w:rsidP="00856C35">
      <w:pPr>
        <w:pStyle w:val="Heading1"/>
      </w:pPr>
      <w:r>
        <w:t>Employment Application</w:t>
      </w:r>
    </w:p>
    <w:p w14:paraId="6DDE4A66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3C338C3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03D920D9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3BCDC6A0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6049BEE4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082D17B5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44F33D4A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4283251C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2FAB7B0B" w14:textId="77777777" w:rsidTr="00FF1313">
        <w:tc>
          <w:tcPr>
            <w:tcW w:w="1081" w:type="dxa"/>
          </w:tcPr>
          <w:p w14:paraId="20973383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639FE308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07D59DD3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29145B0E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0CF5F2CB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52700CE4" w14:textId="77777777" w:rsidR="00856C35" w:rsidRPr="009C220D" w:rsidRDefault="00856C35" w:rsidP="00856C35"/>
        </w:tc>
      </w:tr>
    </w:tbl>
    <w:p w14:paraId="609C2445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05D8066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61284BA6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61EAFE50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F2B2931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3F043784" w14:textId="77777777" w:rsidTr="00FF1313">
        <w:tc>
          <w:tcPr>
            <w:tcW w:w="1081" w:type="dxa"/>
          </w:tcPr>
          <w:p w14:paraId="4B799F50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13E1A55E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5291D0CD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1FD2A423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40E5178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6EEF9CBE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795D108B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02509784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8D14F89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4511110F" w14:textId="77777777" w:rsidTr="00FF1313">
        <w:trPr>
          <w:trHeight w:val="288"/>
        </w:trPr>
        <w:tc>
          <w:tcPr>
            <w:tcW w:w="1081" w:type="dxa"/>
          </w:tcPr>
          <w:p w14:paraId="2FC4A84E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26798165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1E65B6FE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3F29E3B3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3AC84DC8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34A1822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315CC9A0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4FAFBC0B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23CDBF53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27319803" w14:textId="77777777" w:rsidR="00841645" w:rsidRPr="009C220D" w:rsidRDefault="00841645" w:rsidP="00440CD8">
            <w:pPr>
              <w:pStyle w:val="FieldText"/>
            </w:pPr>
          </w:p>
        </w:tc>
      </w:tr>
    </w:tbl>
    <w:p w14:paraId="330B14EB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5318F7A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4B2E53C9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4B512CBF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042E765B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057F21CE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79409DC5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EF188C6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7FE1DF2A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7D6A9C1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173B471F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58242349" w14:textId="77777777" w:rsidR="00DE7FB7" w:rsidRPr="009C220D" w:rsidRDefault="00DE7FB7" w:rsidP="00083002">
            <w:pPr>
              <w:pStyle w:val="FieldText"/>
            </w:pPr>
          </w:p>
        </w:tc>
      </w:tr>
    </w:tbl>
    <w:p w14:paraId="7DF3A9EC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4B4AE29E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07CAB527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place">
              <w:smartTag w:uri="urn:schemas-microsoft-com:office:smarttags" w:element="country-region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06945ABC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04698F4E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E85613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60AB4EDE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26FD88F2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E85613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677B6DC6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052F382C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7F8AB165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85613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06C45F7D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68FF230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85613">
              <w:fldChar w:fldCharType="separate"/>
            </w:r>
            <w:r w:rsidRPr="005114CE">
              <w:fldChar w:fldCharType="end"/>
            </w:r>
          </w:p>
        </w:tc>
      </w:tr>
    </w:tbl>
    <w:p w14:paraId="12E4B6AC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178A0AC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6B408DD8" w14:textId="371238A2" w:rsidR="009C220D" w:rsidRPr="005114CE" w:rsidRDefault="009C220D" w:rsidP="00490804">
            <w:r w:rsidRPr="005114CE">
              <w:t xml:space="preserve">Have you ever </w:t>
            </w:r>
            <w:r w:rsidR="0020426A">
              <w:t>been fired from a job</w:t>
            </w:r>
            <w:r w:rsidRPr="005114CE">
              <w:t>?</w:t>
            </w:r>
          </w:p>
        </w:tc>
        <w:tc>
          <w:tcPr>
            <w:tcW w:w="665" w:type="dxa"/>
          </w:tcPr>
          <w:p w14:paraId="268E7B80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4324A3DC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85613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6FAEF7E6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26692F9D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85613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2C5453A8" w14:textId="6CB91B41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 xml:space="preserve">, </w:t>
            </w:r>
            <w:r w:rsidR="0020426A">
              <w:t>reason</w:t>
            </w:r>
            <w:r w:rsidRPr="005114CE">
              <w:t>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3A1A21A8" w14:textId="77777777" w:rsidR="009C220D" w:rsidRPr="009C220D" w:rsidRDefault="009C220D" w:rsidP="00617C65">
            <w:pPr>
              <w:pStyle w:val="FieldText"/>
            </w:pPr>
          </w:p>
        </w:tc>
      </w:tr>
    </w:tbl>
    <w:p w14:paraId="25CBC7CA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4D514146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15BC47E8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731F599B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14BD96B5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85613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484B59EC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DC5871B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85613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6DDCDE83" w14:textId="77777777" w:rsidR="009C220D" w:rsidRPr="005114CE" w:rsidRDefault="009C220D" w:rsidP="00682C69"/>
        </w:tc>
      </w:tr>
    </w:tbl>
    <w:p w14:paraId="4141F3AB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19C9675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1A2DCDC7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6A3BF8EC" w14:textId="77777777" w:rsidR="000F2DF4" w:rsidRPr="009C220D" w:rsidRDefault="000F2DF4" w:rsidP="00617C65">
            <w:pPr>
              <w:pStyle w:val="FieldText"/>
            </w:pPr>
          </w:p>
        </w:tc>
      </w:tr>
    </w:tbl>
    <w:p w14:paraId="5E8DC314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137A987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7F81ADA1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2CEEF1C0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65BD1AC1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22B84D4F" w14:textId="77777777" w:rsidR="000F2DF4" w:rsidRPr="005114CE" w:rsidRDefault="000F2DF4" w:rsidP="00617C65">
            <w:pPr>
              <w:pStyle w:val="FieldText"/>
            </w:pPr>
          </w:p>
        </w:tc>
      </w:tr>
    </w:tbl>
    <w:p w14:paraId="6137824A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5312CF2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298E3D28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50CCED10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60AF6E3B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4524AB18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2AC49382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525BA942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21792A50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85613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4058F0AA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2F158D0A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85613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68D085F5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22AFF33A" w14:textId="77777777" w:rsidR="00250014" w:rsidRPr="005114CE" w:rsidRDefault="00250014" w:rsidP="00617C65">
            <w:pPr>
              <w:pStyle w:val="FieldText"/>
            </w:pPr>
          </w:p>
        </w:tc>
      </w:tr>
    </w:tbl>
    <w:p w14:paraId="13A14E1B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0344124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2E3E13DD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1E8CC5A7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19874C45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7685BA2C" w14:textId="77777777" w:rsidR="000F2DF4" w:rsidRPr="005114CE" w:rsidRDefault="000F2DF4" w:rsidP="00617C65">
            <w:pPr>
              <w:pStyle w:val="FieldText"/>
            </w:pPr>
          </w:p>
        </w:tc>
      </w:tr>
    </w:tbl>
    <w:p w14:paraId="657E4E5D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50A6BF1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39912971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10EFB4DD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56FA2979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5615E0B8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205AE3EA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59E63F27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7111AF61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85613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4E8211E0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6EF49F1B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85613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3988BBC1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4D97B926" w14:textId="77777777" w:rsidR="00250014" w:rsidRPr="005114CE" w:rsidRDefault="00250014" w:rsidP="00617C65">
            <w:pPr>
              <w:pStyle w:val="FieldText"/>
            </w:pPr>
          </w:p>
        </w:tc>
      </w:tr>
    </w:tbl>
    <w:p w14:paraId="27FCEE55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01ACE4D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2D4FEFB9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6EAC5290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63E84DA7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61F7FCDF" w14:textId="77777777" w:rsidR="002A2510" w:rsidRPr="005114CE" w:rsidRDefault="002A2510" w:rsidP="00617C65">
            <w:pPr>
              <w:pStyle w:val="FieldText"/>
            </w:pPr>
          </w:p>
        </w:tc>
      </w:tr>
    </w:tbl>
    <w:p w14:paraId="60D48A56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159F2C1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54CBEAD9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2DFD5D00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6BE59E7E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62FE2B47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4BCF2506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64CC3609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0941F5D4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85613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42807179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548E1648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85613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69F9B480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2B8E855E" w14:textId="77777777" w:rsidR="00250014" w:rsidRPr="005114CE" w:rsidRDefault="00250014" w:rsidP="00617C65">
            <w:pPr>
              <w:pStyle w:val="FieldText"/>
            </w:pPr>
          </w:p>
        </w:tc>
      </w:tr>
    </w:tbl>
    <w:p w14:paraId="166AFFAB" w14:textId="77777777" w:rsidR="00330050" w:rsidRDefault="00330050" w:rsidP="00330050">
      <w:pPr>
        <w:pStyle w:val="Heading2"/>
      </w:pPr>
      <w:r>
        <w:t>References</w:t>
      </w:r>
    </w:p>
    <w:p w14:paraId="21DEF507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7C36AB9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016ABFF9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7753704C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57080055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9019179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00A8059C" w14:textId="77777777" w:rsidTr="00BD103E">
        <w:trPr>
          <w:trHeight w:val="360"/>
        </w:trPr>
        <w:tc>
          <w:tcPr>
            <w:tcW w:w="1072" w:type="dxa"/>
          </w:tcPr>
          <w:p w14:paraId="5860C6FF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3BEFF14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214C5EF6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9E3BBCB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694636CE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48EBE140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C2D3B35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E450EDD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A57E704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183698BF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5B15913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FB2F862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FEF9035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47C1B78" w14:textId="77777777" w:rsidR="00D55AFA" w:rsidRDefault="00D55AFA" w:rsidP="00330050"/>
        </w:tc>
      </w:tr>
      <w:tr w:rsidR="000F2DF4" w:rsidRPr="005114CE" w14:paraId="3E8CBA93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018E9C2D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70A1415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38B14A23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4760439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5026B41D" w14:textId="77777777" w:rsidTr="00BD103E">
        <w:trPr>
          <w:trHeight w:val="360"/>
        </w:trPr>
        <w:tc>
          <w:tcPr>
            <w:tcW w:w="1072" w:type="dxa"/>
          </w:tcPr>
          <w:p w14:paraId="37DE7843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CB87A87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7C418539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8A0E965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486DDBDC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77D89014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A1C3D69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86CBF95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EFE9A2F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3C490377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9985825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47A5963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4C3EB8F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B307017" w14:textId="77777777" w:rsidR="00D55AFA" w:rsidRDefault="00D55AFA" w:rsidP="00330050"/>
        </w:tc>
      </w:tr>
      <w:tr w:rsidR="000D2539" w:rsidRPr="005114CE" w14:paraId="50E0612A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5816AF4A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94F9986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7DC19C3E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793EC64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7795EE13" w14:textId="77777777" w:rsidTr="00BD103E">
        <w:trPr>
          <w:trHeight w:val="360"/>
        </w:trPr>
        <w:tc>
          <w:tcPr>
            <w:tcW w:w="1072" w:type="dxa"/>
          </w:tcPr>
          <w:p w14:paraId="4AFC61DF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F438B24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6D3DC9D4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674BD7A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672C17EF" w14:textId="77777777" w:rsidTr="00BD103E">
        <w:trPr>
          <w:trHeight w:val="360"/>
        </w:trPr>
        <w:tc>
          <w:tcPr>
            <w:tcW w:w="1072" w:type="dxa"/>
          </w:tcPr>
          <w:p w14:paraId="4DDB3960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E34F60F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0D083A8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A576E37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219F1CF8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3D84534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70271435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263F2559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5F8896FB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614F83F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1B93DC38" w14:textId="77777777" w:rsidTr="00BD103E">
        <w:trPr>
          <w:trHeight w:val="360"/>
        </w:trPr>
        <w:tc>
          <w:tcPr>
            <w:tcW w:w="1072" w:type="dxa"/>
          </w:tcPr>
          <w:p w14:paraId="187C25E3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6DC62D6F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66C9EF76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BF470AF" w14:textId="77777777" w:rsidR="000D2539" w:rsidRPr="009C220D" w:rsidRDefault="000D2539" w:rsidP="0014663E">
            <w:pPr>
              <w:pStyle w:val="FieldText"/>
            </w:pPr>
          </w:p>
        </w:tc>
      </w:tr>
    </w:tbl>
    <w:p w14:paraId="12740087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4EF0930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744E6A8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9516390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26595C8" w14:textId="630F56F1" w:rsidR="008F5BCD" w:rsidRPr="005114CE" w:rsidRDefault="008F5BCD" w:rsidP="00490804">
            <w:pPr>
              <w:pStyle w:val="Heading4"/>
              <w:outlineLvl w:val="3"/>
            </w:pP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E2FE6E8" w14:textId="5E874679" w:rsidR="008F5BCD" w:rsidRPr="009C220D" w:rsidRDefault="008F5BCD" w:rsidP="00856C35">
            <w:pPr>
              <w:pStyle w:val="FieldText"/>
            </w:pP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EBA368A" w14:textId="2D0AE3CD" w:rsidR="008F5BCD" w:rsidRPr="005114CE" w:rsidRDefault="008F5BCD" w:rsidP="00490804">
            <w:pPr>
              <w:pStyle w:val="Heading4"/>
              <w:outlineLvl w:val="3"/>
            </w:pP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8CB00F5" w14:textId="06A77184" w:rsidR="008F5BCD" w:rsidRPr="009C220D" w:rsidRDefault="008F5BCD" w:rsidP="00856C35">
            <w:pPr>
              <w:pStyle w:val="FieldText"/>
            </w:pPr>
          </w:p>
        </w:tc>
      </w:tr>
    </w:tbl>
    <w:p w14:paraId="7E44DC63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643F9C7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32C7BD4C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33B5E5DA" w14:textId="77777777" w:rsidR="000D2539" w:rsidRPr="009C220D" w:rsidRDefault="000D2539" w:rsidP="0014663E">
            <w:pPr>
              <w:pStyle w:val="FieldText"/>
            </w:pPr>
          </w:p>
        </w:tc>
      </w:tr>
    </w:tbl>
    <w:p w14:paraId="7763150A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2816BF0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2F2B123A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266FCA2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63F6AA37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8ECF83E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05FC2A75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5F58C5E" w14:textId="77777777" w:rsidR="000D2539" w:rsidRPr="009C220D" w:rsidRDefault="000D2539" w:rsidP="0014663E">
            <w:pPr>
              <w:pStyle w:val="FieldText"/>
            </w:pPr>
          </w:p>
        </w:tc>
      </w:tr>
    </w:tbl>
    <w:p w14:paraId="0BAB30F5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77AC3B83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4181F06F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30F1AC77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4272186A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E85613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2E1F636A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0535A93C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E85613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76AA2076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427FE8C5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2573F91E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6D28B65B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DE8C5AE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5F49187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3E33C9E0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011A9CE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0AC0E52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3AE0208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590C71F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63D47981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195AA46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69462F9D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449D8D8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6B4A3DD1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A325E5C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2C36E624" w14:textId="77777777" w:rsidTr="00BD103E">
        <w:trPr>
          <w:trHeight w:val="360"/>
        </w:trPr>
        <w:tc>
          <w:tcPr>
            <w:tcW w:w="1072" w:type="dxa"/>
          </w:tcPr>
          <w:p w14:paraId="4561A0A4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4D5C874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71BE5E25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F2EA9DA" w14:textId="77777777" w:rsidR="00BC07E3" w:rsidRPr="009C220D" w:rsidRDefault="00BC07E3" w:rsidP="00BC07E3">
            <w:pPr>
              <w:pStyle w:val="FieldText"/>
            </w:pPr>
          </w:p>
        </w:tc>
      </w:tr>
    </w:tbl>
    <w:p w14:paraId="5127B3AA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134DDE9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7B24709F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40018B3B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16473FDC" w14:textId="5C6DCB65" w:rsidR="00BC07E3" w:rsidRPr="005114CE" w:rsidRDefault="00BC07E3" w:rsidP="00BC07E3">
            <w:pPr>
              <w:pStyle w:val="Heading4"/>
              <w:outlineLvl w:val="3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669A434" w14:textId="7B20C5B8" w:rsidR="00BC07E3" w:rsidRPr="009C220D" w:rsidRDefault="00BC07E3" w:rsidP="00BC07E3">
            <w:pPr>
              <w:pStyle w:val="FieldText"/>
            </w:pPr>
          </w:p>
        </w:tc>
        <w:tc>
          <w:tcPr>
            <w:tcW w:w="1620" w:type="dxa"/>
          </w:tcPr>
          <w:p w14:paraId="5DCD2B17" w14:textId="554532E1" w:rsidR="00BC07E3" w:rsidRPr="005114CE" w:rsidRDefault="00BC07E3" w:rsidP="00BC07E3">
            <w:pPr>
              <w:pStyle w:val="Heading4"/>
              <w:outlineLvl w:val="3"/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2FB0725" w14:textId="5ABDD4AD" w:rsidR="00BC07E3" w:rsidRPr="009C220D" w:rsidRDefault="00BC07E3" w:rsidP="00BC07E3">
            <w:pPr>
              <w:pStyle w:val="FieldText"/>
            </w:pPr>
          </w:p>
        </w:tc>
      </w:tr>
    </w:tbl>
    <w:p w14:paraId="2D616A5A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0F5BE66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0D39BF36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7B693D26" w14:textId="77777777" w:rsidR="00BC07E3" w:rsidRPr="009C220D" w:rsidRDefault="00BC07E3" w:rsidP="00BC07E3">
            <w:pPr>
              <w:pStyle w:val="FieldText"/>
            </w:pPr>
          </w:p>
        </w:tc>
      </w:tr>
    </w:tbl>
    <w:p w14:paraId="53A299D1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3B890E9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1FF3BAB3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44E1B59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237C199F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AEFBF0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0A7F65D4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4722F2F" w14:textId="77777777" w:rsidR="00BC07E3" w:rsidRPr="009C220D" w:rsidRDefault="00BC07E3" w:rsidP="00BC07E3">
            <w:pPr>
              <w:pStyle w:val="FieldText"/>
            </w:pPr>
          </w:p>
        </w:tc>
      </w:tr>
    </w:tbl>
    <w:p w14:paraId="1402967F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4CAA1B54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42544A79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36B9D09C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1184C38C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85613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2D4E814A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37C2CCE6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85613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473B654D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4E3AB66D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34E755FC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29DA70AD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C21654E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8382D9C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1E1A83B0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D755DFF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AA3D6C7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A7373A6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A287B9A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7A3AA803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52ADD48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374C7A52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0BFD5FC1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124F18ED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F7BFD35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4A414D7E" w14:textId="77777777" w:rsidTr="00BD103E">
        <w:trPr>
          <w:trHeight w:val="360"/>
        </w:trPr>
        <w:tc>
          <w:tcPr>
            <w:tcW w:w="1072" w:type="dxa"/>
          </w:tcPr>
          <w:p w14:paraId="71BF7664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592DC66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4C202804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8AC04D0" w14:textId="77777777" w:rsidR="00BC07E3" w:rsidRPr="009C220D" w:rsidRDefault="00BC07E3" w:rsidP="00BC07E3">
            <w:pPr>
              <w:pStyle w:val="FieldText"/>
            </w:pPr>
          </w:p>
        </w:tc>
      </w:tr>
    </w:tbl>
    <w:p w14:paraId="4646C1E0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48D000A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238885D2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47827BCA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73D3DE8E" w14:textId="2BA89F99" w:rsidR="00BC07E3" w:rsidRPr="005114CE" w:rsidRDefault="00BC07E3" w:rsidP="00BC07E3">
            <w:pPr>
              <w:pStyle w:val="Heading4"/>
              <w:outlineLvl w:val="3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20DD630" w14:textId="7EFF8A45" w:rsidR="00BC07E3" w:rsidRPr="009C220D" w:rsidRDefault="00BC07E3" w:rsidP="00BC07E3">
            <w:pPr>
              <w:pStyle w:val="FieldText"/>
            </w:pPr>
          </w:p>
        </w:tc>
        <w:tc>
          <w:tcPr>
            <w:tcW w:w="1620" w:type="dxa"/>
          </w:tcPr>
          <w:p w14:paraId="07DEB8CC" w14:textId="1B0E9AFF" w:rsidR="00BC07E3" w:rsidRPr="005114CE" w:rsidRDefault="00BC07E3" w:rsidP="00BC07E3">
            <w:pPr>
              <w:pStyle w:val="Heading4"/>
              <w:outlineLvl w:val="3"/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66416EC" w14:textId="1A5CED46" w:rsidR="00BC07E3" w:rsidRPr="009C220D" w:rsidRDefault="00BC07E3" w:rsidP="00BC07E3">
            <w:pPr>
              <w:pStyle w:val="FieldText"/>
            </w:pPr>
          </w:p>
        </w:tc>
      </w:tr>
    </w:tbl>
    <w:p w14:paraId="6EB6B560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542F1E2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72591D7B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5FCCF064" w14:textId="77777777" w:rsidR="00BC07E3" w:rsidRPr="009C220D" w:rsidRDefault="00BC07E3" w:rsidP="00BC07E3">
            <w:pPr>
              <w:pStyle w:val="FieldText"/>
            </w:pPr>
          </w:p>
        </w:tc>
      </w:tr>
    </w:tbl>
    <w:p w14:paraId="2EA447E9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4C79C6D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6F6780A5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0BF3353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7220DAE1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179E0F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6BB7A3D0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F146529" w14:textId="77777777" w:rsidR="00BC07E3" w:rsidRPr="009C220D" w:rsidRDefault="00BC07E3" w:rsidP="00BC07E3">
            <w:pPr>
              <w:pStyle w:val="FieldText"/>
            </w:pPr>
          </w:p>
        </w:tc>
      </w:tr>
    </w:tbl>
    <w:p w14:paraId="76CCE935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2FB4A06D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2E1B99AE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73E372C3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77B698C6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85613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330FE089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0325C44F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85613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5AE8CAB0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3F7B41F3" w14:textId="77777777"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042C82C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769DE4A3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2259277E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514CE45D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0DE1AA97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255A1E6D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D4DFE96" w14:textId="77777777" w:rsidR="000D2539" w:rsidRPr="009C220D" w:rsidRDefault="000D2539" w:rsidP="00902964">
            <w:pPr>
              <w:pStyle w:val="FieldText"/>
            </w:pPr>
          </w:p>
        </w:tc>
      </w:tr>
    </w:tbl>
    <w:p w14:paraId="3AA2E929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14:paraId="44487A0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16D798F2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68134797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46AE573A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29553113" w14:textId="77777777" w:rsidR="000D2539" w:rsidRPr="009C220D" w:rsidRDefault="000D2539" w:rsidP="00902964">
            <w:pPr>
              <w:pStyle w:val="FieldText"/>
            </w:pPr>
          </w:p>
        </w:tc>
      </w:tr>
    </w:tbl>
    <w:p w14:paraId="2B7EF787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14:paraId="39EA1AC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40EAAF5D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06565AE8" w14:textId="77777777" w:rsidR="000D2539" w:rsidRPr="009C220D" w:rsidRDefault="000D2539" w:rsidP="00902964">
            <w:pPr>
              <w:pStyle w:val="FieldText"/>
            </w:pPr>
          </w:p>
        </w:tc>
      </w:tr>
    </w:tbl>
    <w:p w14:paraId="6511E303" w14:textId="77777777" w:rsidR="00871876" w:rsidRDefault="00871876" w:rsidP="00871876">
      <w:pPr>
        <w:pStyle w:val="Heading2"/>
      </w:pPr>
      <w:r w:rsidRPr="009C220D">
        <w:t>Disclaimer and Signature</w:t>
      </w:r>
    </w:p>
    <w:p w14:paraId="7A3ED60F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57A6F3D6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67692FD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3AE53248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05C6D052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37329D4D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2BC95FB3" w14:textId="77777777" w:rsidR="000D2539" w:rsidRPr="005114CE" w:rsidRDefault="000D2539" w:rsidP="00682C69">
            <w:pPr>
              <w:pStyle w:val="FieldText"/>
            </w:pPr>
          </w:p>
        </w:tc>
      </w:tr>
    </w:tbl>
    <w:p w14:paraId="495E2952" w14:textId="77777777" w:rsidR="005F6E87" w:rsidRPr="004E34C6" w:rsidRDefault="005F6E87" w:rsidP="004E34C6"/>
    <w:sectPr w:rsidR="005F6E87" w:rsidRPr="004E34C6" w:rsidSect="00856C35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32F0B" w14:textId="77777777" w:rsidR="0020426A" w:rsidRDefault="0020426A" w:rsidP="00176E67">
      <w:r>
        <w:separator/>
      </w:r>
    </w:p>
  </w:endnote>
  <w:endnote w:type="continuationSeparator" w:id="0">
    <w:p w14:paraId="407A1F30" w14:textId="77777777" w:rsidR="0020426A" w:rsidRDefault="0020426A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55C3C015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6B4F1" w14:textId="77777777" w:rsidR="0020426A" w:rsidRDefault="0020426A" w:rsidP="00176E67">
      <w:r>
        <w:separator/>
      </w:r>
    </w:p>
  </w:footnote>
  <w:footnote w:type="continuationSeparator" w:id="0">
    <w:p w14:paraId="025314EE" w14:textId="77777777" w:rsidR="0020426A" w:rsidRDefault="0020426A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29599643">
    <w:abstractNumId w:val="9"/>
  </w:num>
  <w:num w:numId="2" w16cid:durableId="1935743876">
    <w:abstractNumId w:val="7"/>
  </w:num>
  <w:num w:numId="3" w16cid:durableId="1893925505">
    <w:abstractNumId w:val="6"/>
  </w:num>
  <w:num w:numId="4" w16cid:durableId="574824697">
    <w:abstractNumId w:val="5"/>
  </w:num>
  <w:num w:numId="5" w16cid:durableId="1386031853">
    <w:abstractNumId w:val="4"/>
  </w:num>
  <w:num w:numId="6" w16cid:durableId="561256679">
    <w:abstractNumId w:val="8"/>
  </w:num>
  <w:num w:numId="7" w16cid:durableId="2023164001">
    <w:abstractNumId w:val="3"/>
  </w:num>
  <w:num w:numId="8" w16cid:durableId="450125232">
    <w:abstractNumId w:val="2"/>
  </w:num>
  <w:num w:numId="9" w16cid:durableId="514852009">
    <w:abstractNumId w:val="1"/>
  </w:num>
  <w:num w:numId="10" w16cid:durableId="2064523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26A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0426A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BB89093"/>
  <w15:docId w15:val="{BD20443B-12B6-48C7-BA1D-EDCFC597A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kie%20Clark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13</TotalTime>
  <Pages>3</Pages>
  <Words>291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Vickie Clark</dc:creator>
  <cp:lastModifiedBy>Vickie Clark</cp:lastModifiedBy>
  <cp:revision>1</cp:revision>
  <cp:lastPrinted>2002-05-23T18:14:00Z</cp:lastPrinted>
  <dcterms:created xsi:type="dcterms:W3CDTF">2023-01-26T20:06:00Z</dcterms:created>
  <dcterms:modified xsi:type="dcterms:W3CDTF">2023-01-26T20:20:00Z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